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94" w:rsidRPr="001E4303" w:rsidRDefault="009E3E94" w:rsidP="009E3E94">
      <w:pPr>
        <w:jc w:val="center"/>
        <w:rPr>
          <w:b/>
        </w:rPr>
      </w:pPr>
      <w:r w:rsidRPr="001E4303">
        <w:rPr>
          <w:b/>
        </w:rPr>
        <w:t>Uchwała Nr</w:t>
      </w:r>
      <w:r w:rsidR="006F31B1">
        <w:rPr>
          <w:b/>
        </w:rPr>
        <w:t xml:space="preserve"> V/34</w:t>
      </w:r>
      <w:r>
        <w:rPr>
          <w:b/>
        </w:rPr>
        <w:t>/2019</w:t>
      </w:r>
    </w:p>
    <w:p w:rsidR="009E3E94" w:rsidRPr="001E4303" w:rsidRDefault="009E3E94" w:rsidP="009E3E94">
      <w:pPr>
        <w:jc w:val="center"/>
        <w:rPr>
          <w:b/>
        </w:rPr>
      </w:pPr>
      <w:r w:rsidRPr="001E4303">
        <w:rPr>
          <w:b/>
        </w:rPr>
        <w:t>Rady Miasta Stoczek Łukowski</w:t>
      </w:r>
    </w:p>
    <w:p w:rsidR="009E3E94" w:rsidRPr="001E4303" w:rsidRDefault="009E3E94" w:rsidP="009E3E94">
      <w:pPr>
        <w:jc w:val="center"/>
        <w:rPr>
          <w:b/>
        </w:rPr>
      </w:pPr>
      <w:r>
        <w:rPr>
          <w:b/>
        </w:rPr>
        <w:t>z dnia</w:t>
      </w:r>
      <w:r w:rsidR="006F31B1">
        <w:rPr>
          <w:b/>
        </w:rPr>
        <w:t xml:space="preserve"> 27</w:t>
      </w:r>
      <w:r>
        <w:rPr>
          <w:b/>
        </w:rPr>
        <w:t xml:space="preserve"> marca 2019 </w:t>
      </w:r>
      <w:r w:rsidRPr="001E4303">
        <w:rPr>
          <w:b/>
        </w:rPr>
        <w:t>r.</w:t>
      </w:r>
    </w:p>
    <w:p w:rsidR="009E3E94" w:rsidRPr="001E4303" w:rsidRDefault="009E3E94" w:rsidP="009E3E94">
      <w:pPr>
        <w:jc w:val="center"/>
        <w:rPr>
          <w:b/>
        </w:rPr>
      </w:pPr>
    </w:p>
    <w:p w:rsidR="009E3E94" w:rsidRDefault="009E3E94" w:rsidP="009E3E94">
      <w:pPr>
        <w:jc w:val="center"/>
        <w:rPr>
          <w:b/>
        </w:rPr>
      </w:pPr>
      <w:r w:rsidRPr="001E4303">
        <w:rPr>
          <w:b/>
        </w:rPr>
        <w:t>w sprawie Programu opieki nad zwierzęta</w:t>
      </w:r>
      <w:r>
        <w:rPr>
          <w:b/>
        </w:rPr>
        <w:t xml:space="preserve">mi bezdomnymi oraz zapobiegania </w:t>
      </w:r>
      <w:r w:rsidRPr="001E4303">
        <w:rPr>
          <w:b/>
        </w:rPr>
        <w:t>bezdomności zwierząt na tereni</w:t>
      </w:r>
      <w:r>
        <w:rPr>
          <w:b/>
        </w:rPr>
        <w:t>e Miasta Stoczek Łukowski w 2019</w:t>
      </w:r>
      <w:r w:rsidRPr="001E4303">
        <w:rPr>
          <w:b/>
        </w:rPr>
        <w:t xml:space="preserve"> roku</w:t>
      </w:r>
    </w:p>
    <w:p w:rsidR="009E3E94" w:rsidRDefault="009E3E94" w:rsidP="009E3E94">
      <w:pPr>
        <w:jc w:val="center"/>
        <w:rPr>
          <w:b/>
        </w:rPr>
      </w:pPr>
    </w:p>
    <w:p w:rsidR="009E3E94" w:rsidRPr="001E4303" w:rsidRDefault="009E3E94" w:rsidP="009E3E94">
      <w:pPr>
        <w:jc w:val="center"/>
        <w:rPr>
          <w:b/>
        </w:rPr>
      </w:pPr>
    </w:p>
    <w:p w:rsidR="009E3E94" w:rsidRDefault="009E3E94" w:rsidP="009E3E94">
      <w:pPr>
        <w:jc w:val="both"/>
      </w:pPr>
    </w:p>
    <w:p w:rsidR="009E3E94" w:rsidRDefault="009E3E94" w:rsidP="009E3E94">
      <w:pPr>
        <w:jc w:val="both"/>
      </w:pPr>
      <w:r>
        <w:tab/>
        <w:t xml:space="preserve">Na podstawie  art. 18 ust. 2 pkt 15 ustawy z dnia 8 marca 1990 r. o samorządzie gminnym </w:t>
      </w:r>
      <w:r w:rsidRPr="00DB2D74">
        <w:t xml:space="preserve">(Dz. </w:t>
      </w:r>
      <w:r>
        <w:t>U. z 201</w:t>
      </w:r>
      <w:r w:rsidR="006F31B1">
        <w:t>9</w:t>
      </w:r>
      <w:r>
        <w:t xml:space="preserve"> r.</w:t>
      </w:r>
      <w:r w:rsidR="006F31B1">
        <w:t>,</w:t>
      </w:r>
      <w:r>
        <w:t xml:space="preserve"> poz. </w:t>
      </w:r>
      <w:r w:rsidR="006F31B1">
        <w:t>506</w:t>
      </w:r>
      <w:r>
        <w:t>) i art. 11a ustawy z dnia 21 sierpnia 1997 r. o ochronie zwierząt (Dz. U. z 2017 r. poz. 1840),  Rada Miasta uchwala, co następuje:</w:t>
      </w:r>
    </w:p>
    <w:p w:rsidR="006F31B1" w:rsidRDefault="006F31B1" w:rsidP="009E3E94">
      <w:pPr>
        <w:jc w:val="both"/>
      </w:pPr>
    </w:p>
    <w:p w:rsidR="009E3E94" w:rsidRDefault="009E3E94" w:rsidP="009E3E94">
      <w:pPr>
        <w:jc w:val="both"/>
      </w:pPr>
    </w:p>
    <w:p w:rsidR="009E3E94" w:rsidRPr="006F31B1" w:rsidRDefault="009E3E94" w:rsidP="009E3E94">
      <w:pPr>
        <w:jc w:val="center"/>
        <w:rPr>
          <w:b/>
        </w:rPr>
      </w:pPr>
      <w:r w:rsidRPr="006F31B1">
        <w:rPr>
          <w:b/>
        </w:rPr>
        <w:t xml:space="preserve">§ 1. </w:t>
      </w:r>
    </w:p>
    <w:p w:rsidR="009E3E94" w:rsidRDefault="009E3E94" w:rsidP="009E3E94">
      <w:r>
        <w:t xml:space="preserve">Uchwala się Program opieki nad zwierzętami bezdomnymi oraz zapobiegania bezdomności zwierząt na terenie Miasta Stoczek Łukowski w 2019 r. w brzmieniu określonym </w:t>
      </w:r>
    </w:p>
    <w:p w:rsidR="009E3E94" w:rsidRDefault="009E3E94" w:rsidP="009E3E94">
      <w:r>
        <w:t>w załączniku do uchwały.</w:t>
      </w:r>
    </w:p>
    <w:p w:rsidR="009E3E94" w:rsidRDefault="009E3E94" w:rsidP="009E3E94"/>
    <w:p w:rsidR="009E3E94" w:rsidRPr="006F31B1" w:rsidRDefault="009E3E94" w:rsidP="009E3E94">
      <w:pPr>
        <w:jc w:val="center"/>
        <w:rPr>
          <w:b/>
        </w:rPr>
      </w:pPr>
      <w:r w:rsidRPr="006F31B1">
        <w:rPr>
          <w:b/>
        </w:rPr>
        <w:t>§ 2.</w:t>
      </w:r>
    </w:p>
    <w:p w:rsidR="009E3E94" w:rsidRDefault="009E3E94" w:rsidP="009E3E94">
      <w:r>
        <w:t>Wykonanie uchwały powierza się Burmistrzowi Miasta Stoczek Łukowski.</w:t>
      </w:r>
    </w:p>
    <w:p w:rsidR="009E3E94" w:rsidRDefault="009E3E94" w:rsidP="009E3E94"/>
    <w:p w:rsidR="009E3E94" w:rsidRDefault="009E3E94" w:rsidP="009E3E94"/>
    <w:p w:rsidR="009E3E94" w:rsidRPr="006F31B1" w:rsidRDefault="009E3E94" w:rsidP="009E3E94">
      <w:pPr>
        <w:jc w:val="center"/>
        <w:rPr>
          <w:b/>
        </w:rPr>
      </w:pPr>
      <w:r w:rsidRPr="006F31B1">
        <w:rPr>
          <w:b/>
        </w:rPr>
        <w:t>§ 3.</w:t>
      </w:r>
    </w:p>
    <w:p w:rsidR="009E3E94" w:rsidRDefault="009E3E94" w:rsidP="009E3E94">
      <w:r>
        <w:t xml:space="preserve">Uchwała wchodzi w życie po upływie 14 dni od dnia ogłoszenia w Dzienniku Urzędowym Województwa Lubelskiego. </w:t>
      </w:r>
    </w:p>
    <w:p w:rsidR="009E3E94" w:rsidRDefault="009E3E94" w:rsidP="009E3E94"/>
    <w:p w:rsidR="009E3E94" w:rsidRDefault="009E3E94" w:rsidP="009E3E94"/>
    <w:p w:rsidR="009E3E94" w:rsidRDefault="009E3E94" w:rsidP="009E3E94"/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/>
    <w:p w:rsidR="009E3E94" w:rsidRDefault="009E3E94" w:rsidP="009E3E94"/>
    <w:p w:rsidR="009E3E94" w:rsidRDefault="009E3E94" w:rsidP="009E3E94"/>
    <w:p w:rsidR="009E3E94" w:rsidRDefault="009E3E94" w:rsidP="009E3E94"/>
    <w:p w:rsidR="009E3E94" w:rsidRDefault="009E3E94" w:rsidP="009E3E94"/>
    <w:p w:rsidR="009E3E94" w:rsidRDefault="009E3E94" w:rsidP="009E3E94">
      <w:pPr>
        <w:jc w:val="center"/>
      </w:pPr>
    </w:p>
    <w:p w:rsidR="006F31B1" w:rsidRDefault="006F31B1" w:rsidP="009E3E94">
      <w:pPr>
        <w:jc w:val="center"/>
      </w:pPr>
    </w:p>
    <w:p w:rsidR="006F31B1" w:rsidRDefault="006F31B1" w:rsidP="009E3E94">
      <w:pPr>
        <w:jc w:val="center"/>
      </w:pPr>
    </w:p>
    <w:p w:rsidR="006F31B1" w:rsidRDefault="006F31B1" w:rsidP="009E3E94">
      <w:pPr>
        <w:jc w:val="center"/>
      </w:pPr>
    </w:p>
    <w:p w:rsidR="006F31B1" w:rsidRDefault="006F31B1" w:rsidP="009E3E94">
      <w:pPr>
        <w:jc w:val="center"/>
      </w:pPr>
    </w:p>
    <w:p w:rsidR="006F31B1" w:rsidRDefault="006F31B1" w:rsidP="009E3E94">
      <w:pPr>
        <w:jc w:val="center"/>
      </w:pPr>
    </w:p>
    <w:p w:rsidR="006F31B1" w:rsidRDefault="006F31B1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</w:pPr>
    </w:p>
    <w:p w:rsidR="009E3E94" w:rsidRDefault="009E3E94" w:rsidP="009E3E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9E3E94" w:rsidRDefault="009E3E94" w:rsidP="006F31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="006F31B1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Załącznik do Uchwały Nr</w:t>
      </w:r>
      <w:r w:rsidR="006F31B1">
        <w:rPr>
          <w:rFonts w:ascii="Arial" w:hAnsi="Arial" w:cs="Arial"/>
          <w:sz w:val="20"/>
          <w:szCs w:val="20"/>
        </w:rPr>
        <w:t xml:space="preserve"> V/34/</w:t>
      </w:r>
      <w:r>
        <w:rPr>
          <w:rFonts w:ascii="Arial" w:hAnsi="Arial" w:cs="Arial"/>
          <w:sz w:val="20"/>
          <w:szCs w:val="20"/>
        </w:rPr>
        <w:t>2019</w:t>
      </w:r>
    </w:p>
    <w:p w:rsidR="009E3E94" w:rsidRDefault="009E3E94" w:rsidP="006F31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6F31B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Rady Miasta Stoczek Łukowski</w:t>
      </w:r>
    </w:p>
    <w:p w:rsidR="009E3E94" w:rsidRDefault="009E3E94" w:rsidP="006F31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F31B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z dnia </w:t>
      </w:r>
      <w:r w:rsidR="006F31B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marca 2019 r.</w:t>
      </w:r>
    </w:p>
    <w:p w:rsidR="009E3E94" w:rsidRDefault="006F31B1" w:rsidP="009E3E9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31B1" w:rsidRDefault="006F31B1" w:rsidP="009E3E94">
      <w:pPr>
        <w:jc w:val="right"/>
        <w:rPr>
          <w:rFonts w:ascii="Arial" w:hAnsi="Arial" w:cs="Arial"/>
          <w:sz w:val="20"/>
          <w:szCs w:val="20"/>
        </w:rPr>
      </w:pPr>
    </w:p>
    <w:p w:rsidR="006F31B1" w:rsidRDefault="006F31B1" w:rsidP="009E3E94">
      <w:pPr>
        <w:jc w:val="right"/>
        <w:rPr>
          <w:rFonts w:ascii="Arial" w:hAnsi="Arial" w:cs="Arial"/>
          <w:sz w:val="20"/>
          <w:szCs w:val="20"/>
        </w:rPr>
      </w:pPr>
    </w:p>
    <w:p w:rsidR="009E3E94" w:rsidRDefault="009E3E94" w:rsidP="009E3E9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opieki nad zwierzętami bezdomnymi oraz zapobiegania bezdomności zwierząt</w:t>
      </w:r>
    </w:p>
    <w:p w:rsidR="009E3E94" w:rsidRDefault="009E3E94" w:rsidP="009E3E9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terenie Miasta Stoczek Łukowski w 2019 r.</w:t>
      </w:r>
    </w:p>
    <w:p w:rsidR="009E3E94" w:rsidRPr="00ED319D" w:rsidRDefault="009E3E94" w:rsidP="009E3E94">
      <w:pPr>
        <w:jc w:val="center"/>
        <w:rPr>
          <w:rFonts w:ascii="Arial" w:hAnsi="Arial" w:cs="Arial"/>
          <w:sz w:val="22"/>
          <w:szCs w:val="22"/>
        </w:rPr>
      </w:pPr>
    </w:p>
    <w:p w:rsidR="009E3E94" w:rsidRPr="00ED319D" w:rsidRDefault="009E3E94" w:rsidP="009E3E94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E3E94" w:rsidRPr="00ED319D" w:rsidRDefault="009E3E94" w:rsidP="009E3E94">
      <w:pPr>
        <w:jc w:val="center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 w:rsidRPr="00ED31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9E3E94" w:rsidRPr="008242AA" w:rsidRDefault="009E3E94" w:rsidP="009E3E94">
      <w:pPr>
        <w:rPr>
          <w:rFonts w:ascii="Arial" w:hAnsi="Arial" w:cs="Arial"/>
          <w:sz w:val="22"/>
          <w:szCs w:val="22"/>
        </w:rPr>
      </w:pPr>
      <w:r w:rsidRPr="008242AA">
        <w:rPr>
          <w:rFonts w:ascii="Arial" w:hAnsi="Arial" w:cs="Arial"/>
          <w:sz w:val="22"/>
          <w:szCs w:val="22"/>
        </w:rPr>
        <w:t>Celem niniejszego Programu jest: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1) zapo</w:t>
      </w:r>
      <w:r>
        <w:rPr>
          <w:rFonts w:ascii="Arial" w:hAnsi="Arial" w:cs="Arial"/>
          <w:sz w:val="22"/>
          <w:szCs w:val="22"/>
        </w:rPr>
        <w:t>bieganie bezdomności zwierząt oraz opieka nad nimi;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2) zapobieganie wzrostu populacji zwierząt bezdomnych, w szczególności poprzez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sterylizację </w:t>
      </w:r>
      <w:r>
        <w:rPr>
          <w:rFonts w:ascii="Arial" w:hAnsi="Arial" w:cs="Arial"/>
          <w:sz w:val="22"/>
          <w:szCs w:val="22"/>
        </w:rPr>
        <w:t>albo</w:t>
      </w:r>
      <w:r w:rsidRPr="00ED319D">
        <w:rPr>
          <w:rFonts w:ascii="Arial" w:hAnsi="Arial" w:cs="Arial"/>
          <w:sz w:val="22"/>
          <w:szCs w:val="22"/>
        </w:rPr>
        <w:t xml:space="preserve"> kastrację bezdomnych kotów i psów, a także usypianie ślepych   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mio</w:t>
      </w:r>
      <w:r>
        <w:rPr>
          <w:rFonts w:ascii="Arial" w:hAnsi="Arial" w:cs="Arial"/>
          <w:sz w:val="22"/>
          <w:szCs w:val="22"/>
        </w:rPr>
        <w:t>tów w uzasadnionych przypadkach;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3) zapewnienie opieki bezdomnym zwierzętom, w szczególności poprzez 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poszukiwanie </w:t>
      </w:r>
      <w:r>
        <w:rPr>
          <w:rFonts w:ascii="Arial" w:hAnsi="Arial" w:cs="Arial"/>
          <w:sz w:val="22"/>
          <w:szCs w:val="22"/>
        </w:rPr>
        <w:t>nowych właścicieli dla zwierząt;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D319D">
        <w:rPr>
          <w:rFonts w:ascii="Arial" w:hAnsi="Arial" w:cs="Arial"/>
          <w:sz w:val="22"/>
          <w:szCs w:val="22"/>
        </w:rPr>
        <w:t>) poprawa bezpieczeństwa i porządku publicznego na terenie Miasta.</w:t>
      </w:r>
    </w:p>
    <w:p w:rsidR="009E3E94" w:rsidRDefault="009E3E94" w:rsidP="009E3E94">
      <w:pPr>
        <w:rPr>
          <w:rFonts w:ascii="Arial" w:hAnsi="Arial" w:cs="Arial"/>
          <w:color w:val="FF0000"/>
          <w:sz w:val="22"/>
          <w:szCs w:val="22"/>
        </w:rPr>
      </w:pPr>
    </w:p>
    <w:p w:rsidR="009E3E94" w:rsidRPr="00F53285" w:rsidRDefault="009E3E94" w:rsidP="009E3E94">
      <w:pPr>
        <w:rPr>
          <w:rFonts w:ascii="Arial" w:hAnsi="Arial" w:cs="Arial"/>
          <w:color w:val="FF0000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</w:p>
    <w:p w:rsidR="009E3E94" w:rsidRPr="008242AA" w:rsidRDefault="009E3E94" w:rsidP="009E3E94">
      <w:pPr>
        <w:rPr>
          <w:rFonts w:ascii="Arial" w:hAnsi="Arial" w:cs="Arial"/>
          <w:sz w:val="22"/>
          <w:szCs w:val="22"/>
        </w:rPr>
      </w:pPr>
      <w:r w:rsidRPr="008242AA">
        <w:rPr>
          <w:rFonts w:ascii="Arial" w:hAnsi="Arial" w:cs="Arial"/>
          <w:sz w:val="22"/>
          <w:szCs w:val="22"/>
        </w:rPr>
        <w:t>Zapobieganie bezdomności zwierząt oraz opieka nad bezdomnymi zwierzętami  obejmuje w szczególności: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bookmarkStart w:id="0" w:name="3"/>
      <w:bookmarkEnd w:id="0"/>
      <w:r>
        <w:rPr>
          <w:rFonts w:ascii="Arial" w:hAnsi="Arial" w:cs="Arial"/>
          <w:sz w:val="22"/>
          <w:szCs w:val="22"/>
        </w:rPr>
        <w:t>1) z</w:t>
      </w:r>
      <w:r w:rsidRPr="00ED319D">
        <w:rPr>
          <w:rFonts w:ascii="Arial" w:hAnsi="Arial" w:cs="Arial"/>
          <w:sz w:val="22"/>
          <w:szCs w:val="22"/>
        </w:rPr>
        <w:t>apewnienie bezdomnym zwierzętom mi</w:t>
      </w:r>
      <w:r>
        <w:rPr>
          <w:rFonts w:ascii="Arial" w:hAnsi="Arial" w:cs="Arial"/>
          <w:sz w:val="22"/>
          <w:szCs w:val="22"/>
        </w:rPr>
        <w:t>ejsca w schronisku dla zwierząt;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opiekę</w:t>
      </w:r>
      <w:r w:rsidRPr="00ED319D">
        <w:rPr>
          <w:rFonts w:ascii="Arial" w:hAnsi="Arial" w:cs="Arial"/>
          <w:sz w:val="22"/>
          <w:szCs w:val="22"/>
        </w:rPr>
        <w:t xml:space="preserve"> nad wolno żyjącymi kotami, w tym ich do</w:t>
      </w:r>
      <w:r>
        <w:rPr>
          <w:rFonts w:ascii="Arial" w:hAnsi="Arial" w:cs="Arial"/>
          <w:sz w:val="22"/>
          <w:szCs w:val="22"/>
        </w:rPr>
        <w:t>karmianie;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odławianie bezdomnych zwierząt;</w:t>
      </w:r>
      <w:r w:rsidRPr="00ED319D">
        <w:rPr>
          <w:rFonts w:ascii="Arial" w:hAnsi="Arial" w:cs="Arial"/>
          <w:sz w:val="22"/>
          <w:szCs w:val="22"/>
        </w:rPr>
        <w:t xml:space="preserve"> 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obligatoryjną</w:t>
      </w:r>
      <w:r w:rsidRPr="00ED319D">
        <w:rPr>
          <w:rFonts w:ascii="Arial" w:hAnsi="Arial" w:cs="Arial"/>
          <w:sz w:val="22"/>
          <w:szCs w:val="22"/>
        </w:rPr>
        <w:t xml:space="preserve"> sterylizacj</w:t>
      </w:r>
      <w:r>
        <w:rPr>
          <w:rFonts w:ascii="Arial" w:hAnsi="Arial" w:cs="Arial"/>
          <w:sz w:val="22"/>
          <w:szCs w:val="22"/>
        </w:rPr>
        <w:t>ę</w:t>
      </w:r>
      <w:r w:rsidRPr="00ED319D">
        <w:rPr>
          <w:rFonts w:ascii="Arial" w:hAnsi="Arial" w:cs="Arial"/>
          <w:sz w:val="22"/>
          <w:szCs w:val="22"/>
        </w:rPr>
        <w:t xml:space="preserve"> albo kastracj</w:t>
      </w:r>
      <w:r>
        <w:rPr>
          <w:rFonts w:ascii="Arial" w:hAnsi="Arial" w:cs="Arial"/>
          <w:sz w:val="22"/>
          <w:szCs w:val="22"/>
        </w:rPr>
        <w:t>ę</w:t>
      </w:r>
      <w:r w:rsidRPr="00ED319D">
        <w:rPr>
          <w:rFonts w:ascii="Arial" w:hAnsi="Arial" w:cs="Arial"/>
          <w:sz w:val="22"/>
          <w:szCs w:val="22"/>
        </w:rPr>
        <w:t xml:space="preserve"> zwier</w:t>
      </w:r>
      <w:r>
        <w:rPr>
          <w:rFonts w:ascii="Arial" w:hAnsi="Arial" w:cs="Arial"/>
          <w:sz w:val="22"/>
          <w:szCs w:val="22"/>
        </w:rPr>
        <w:t>ząt w schronisku dla zwierząt;</w:t>
      </w:r>
      <w:r w:rsidRPr="00ED319D">
        <w:rPr>
          <w:rFonts w:ascii="Arial" w:hAnsi="Arial" w:cs="Arial"/>
          <w:sz w:val="22"/>
          <w:szCs w:val="22"/>
        </w:rPr>
        <w:t xml:space="preserve"> 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</w:t>
      </w:r>
      <w:r w:rsidRPr="00ED319D">
        <w:rPr>
          <w:rFonts w:ascii="Arial" w:hAnsi="Arial" w:cs="Arial"/>
          <w:sz w:val="22"/>
          <w:szCs w:val="22"/>
        </w:rPr>
        <w:t>oszukiwanie właścicieli dla bezdomnych zwierząt</w:t>
      </w:r>
      <w:r>
        <w:rPr>
          <w:rFonts w:ascii="Arial" w:hAnsi="Arial" w:cs="Arial"/>
          <w:sz w:val="22"/>
          <w:szCs w:val="22"/>
        </w:rPr>
        <w:t>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usypianie ślepych miotów;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w</w:t>
      </w:r>
      <w:r w:rsidRPr="00ED319D">
        <w:rPr>
          <w:rFonts w:ascii="Arial" w:hAnsi="Arial" w:cs="Arial"/>
          <w:sz w:val="22"/>
          <w:szCs w:val="22"/>
        </w:rPr>
        <w:t xml:space="preserve">skazanie gospodarstwa rolnego w celu zapewnienia miejsca dla </w:t>
      </w:r>
      <w:r>
        <w:rPr>
          <w:rFonts w:ascii="Arial" w:hAnsi="Arial" w:cs="Arial"/>
          <w:sz w:val="22"/>
          <w:szCs w:val="22"/>
        </w:rPr>
        <w:t xml:space="preserve">zabłąkanych </w:t>
      </w:r>
      <w:r w:rsidRPr="00ED319D">
        <w:rPr>
          <w:rFonts w:ascii="Arial" w:hAnsi="Arial" w:cs="Arial"/>
          <w:sz w:val="22"/>
          <w:szCs w:val="22"/>
        </w:rPr>
        <w:t xml:space="preserve">zwierząt  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gospodarskich;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z</w:t>
      </w:r>
      <w:r w:rsidRPr="00ED319D">
        <w:rPr>
          <w:rFonts w:ascii="Arial" w:hAnsi="Arial" w:cs="Arial"/>
          <w:sz w:val="22"/>
          <w:szCs w:val="22"/>
        </w:rPr>
        <w:t xml:space="preserve">apewnienie całodobowej opieki weterynaryjnej w przypadkach zdarzeń  </w:t>
      </w:r>
    </w:p>
    <w:p w:rsidR="009E3E94" w:rsidRPr="00ED319D" w:rsidRDefault="009E3E94" w:rsidP="009E3E94">
      <w:pPr>
        <w:outlineLvl w:val="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drogowych z udziałem zwierząt</w:t>
      </w:r>
      <w:r>
        <w:rPr>
          <w:rFonts w:ascii="Arial" w:hAnsi="Arial" w:cs="Arial"/>
          <w:sz w:val="22"/>
          <w:szCs w:val="22"/>
        </w:rPr>
        <w:t xml:space="preserve"> </w:t>
      </w:r>
      <w:r w:rsidRPr="00ED319D">
        <w:rPr>
          <w:rFonts w:ascii="Arial" w:hAnsi="Arial" w:cs="Arial"/>
          <w:sz w:val="22"/>
          <w:szCs w:val="22"/>
        </w:rPr>
        <w:t xml:space="preserve">. </w:t>
      </w:r>
    </w:p>
    <w:p w:rsidR="009E3E94" w:rsidRPr="00ED319D" w:rsidRDefault="009E3E94" w:rsidP="009E3E94">
      <w:pPr>
        <w:jc w:val="center"/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 w:rsidRPr="008242A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Zapewnienie bezdomnym zwierzętom miejsca w schronisku dla zwierząt w celu zapewnienia im bezterminowej opieki do czasu ich adopcji będzie realizowane na podstawie umowy zawartej przez Burmistrza Miasta z przedsiębiorcą: Marian Drewnik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Schronisko dla zwierząt HAPPY DOG, Nowa Krępa 28, 08-460 Sobolew.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D319D">
        <w:rPr>
          <w:rFonts w:ascii="Arial" w:hAnsi="Arial" w:cs="Arial"/>
          <w:sz w:val="22"/>
          <w:szCs w:val="22"/>
        </w:rPr>
        <w:t xml:space="preserve">chronisko zapewni </w:t>
      </w:r>
      <w:r>
        <w:rPr>
          <w:rFonts w:ascii="Arial" w:hAnsi="Arial" w:cs="Arial"/>
          <w:sz w:val="22"/>
          <w:szCs w:val="22"/>
        </w:rPr>
        <w:t xml:space="preserve">bezterminową opiekę zwierzętom </w:t>
      </w:r>
      <w:r w:rsidRPr="00ED319D">
        <w:rPr>
          <w:rFonts w:ascii="Arial" w:hAnsi="Arial" w:cs="Arial"/>
          <w:sz w:val="22"/>
          <w:szCs w:val="22"/>
        </w:rPr>
        <w:t xml:space="preserve">bezdomnym lub odda zwierzęta osobom, które je </w:t>
      </w:r>
      <w:r>
        <w:rPr>
          <w:rFonts w:ascii="Arial" w:hAnsi="Arial" w:cs="Arial"/>
          <w:sz w:val="22"/>
          <w:szCs w:val="22"/>
        </w:rPr>
        <w:t xml:space="preserve"> </w:t>
      </w:r>
      <w:r w:rsidRPr="00ED319D">
        <w:rPr>
          <w:rFonts w:ascii="Arial" w:hAnsi="Arial" w:cs="Arial"/>
          <w:sz w:val="22"/>
          <w:szCs w:val="22"/>
        </w:rPr>
        <w:t>adoptują</w:t>
      </w:r>
      <w:r>
        <w:rPr>
          <w:rFonts w:ascii="Arial" w:hAnsi="Arial" w:cs="Arial"/>
          <w:sz w:val="22"/>
          <w:szCs w:val="22"/>
        </w:rPr>
        <w:t>.</w:t>
      </w:r>
      <w:r w:rsidRPr="00DF62AA">
        <w:rPr>
          <w:rFonts w:ascii="Arial" w:hAnsi="Arial" w:cs="Arial"/>
          <w:sz w:val="22"/>
          <w:szCs w:val="22"/>
        </w:rPr>
        <w:t xml:space="preserve">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Zwierzę</w:t>
      </w:r>
      <w:r w:rsidRPr="00ED319D">
        <w:rPr>
          <w:rFonts w:ascii="Arial" w:hAnsi="Arial" w:cs="Arial"/>
          <w:sz w:val="22"/>
          <w:szCs w:val="22"/>
        </w:rPr>
        <w:t xml:space="preserve"> umieszczone w schronisku może być oddane jego właścicielowi </w:t>
      </w:r>
      <w:r>
        <w:rPr>
          <w:rFonts w:ascii="Arial" w:hAnsi="Arial" w:cs="Arial"/>
          <w:sz w:val="22"/>
          <w:szCs w:val="22"/>
        </w:rPr>
        <w:t>(w przypadku odnalezienia się właściciela) lub innej osobie, która je adoptuje.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Adopcja psa następuje z chwilą podpisania umowy adopcyjnej.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Opieka nad wolno żyjącymi kotami będzie realizowana poprzez: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przyjmowanie zgłoszeń o miejscach pobytu tych zwierząt;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pomoc zainteresowanym opiekunom w dokarmianiu kotów w okresie mrozów;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sterylizację albo kastrację wolno żyjących kotów.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6F31B1" w:rsidP="006F31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- 2 -</w:t>
      </w:r>
    </w:p>
    <w:p w:rsidR="006F31B1" w:rsidRDefault="006F31B1" w:rsidP="009E3E94">
      <w:pPr>
        <w:rPr>
          <w:rFonts w:ascii="Arial" w:hAnsi="Arial" w:cs="Arial"/>
          <w:sz w:val="22"/>
          <w:szCs w:val="22"/>
        </w:rPr>
      </w:pPr>
    </w:p>
    <w:p w:rsidR="006F31B1" w:rsidRDefault="006F31B1" w:rsidP="009E3E94">
      <w:pPr>
        <w:rPr>
          <w:rFonts w:ascii="Arial" w:hAnsi="Arial" w:cs="Arial"/>
          <w:sz w:val="22"/>
          <w:szCs w:val="22"/>
        </w:rPr>
      </w:pPr>
    </w:p>
    <w:p w:rsidR="009E3E94" w:rsidRPr="008242AA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</w:p>
    <w:p w:rsidR="009E3E94" w:rsidRPr="00BF21C4" w:rsidRDefault="009E3E94" w:rsidP="009E3E94">
      <w:pPr>
        <w:rPr>
          <w:rFonts w:ascii="Arial" w:hAnsi="Arial" w:cs="Arial"/>
          <w:sz w:val="22"/>
          <w:szCs w:val="22"/>
        </w:rPr>
      </w:pPr>
      <w:r w:rsidRPr="00BF21C4">
        <w:rPr>
          <w:rFonts w:ascii="Arial" w:hAnsi="Arial" w:cs="Arial"/>
          <w:sz w:val="22"/>
          <w:szCs w:val="22"/>
        </w:rPr>
        <w:t>1.Miasto na usługę wyłapywania i transp</w:t>
      </w:r>
      <w:r>
        <w:rPr>
          <w:rFonts w:ascii="Arial" w:hAnsi="Arial" w:cs="Arial"/>
          <w:sz w:val="22"/>
          <w:szCs w:val="22"/>
        </w:rPr>
        <w:t>ortu bezdomnych zwierząt zawarło</w:t>
      </w:r>
      <w:r w:rsidRPr="00BF21C4">
        <w:rPr>
          <w:rFonts w:ascii="Arial" w:hAnsi="Arial" w:cs="Arial"/>
          <w:sz w:val="22"/>
          <w:szCs w:val="22"/>
        </w:rPr>
        <w:t xml:space="preserve"> umowę </w:t>
      </w:r>
    </w:p>
    <w:p w:rsidR="009E3E94" w:rsidRPr="00BF21C4" w:rsidRDefault="009E3E94" w:rsidP="009E3E94">
      <w:pPr>
        <w:rPr>
          <w:rFonts w:ascii="Arial" w:hAnsi="Arial" w:cs="Arial"/>
          <w:sz w:val="22"/>
          <w:szCs w:val="22"/>
        </w:rPr>
      </w:pPr>
      <w:r w:rsidRPr="00BF21C4">
        <w:rPr>
          <w:rFonts w:ascii="Arial" w:hAnsi="Arial" w:cs="Arial"/>
          <w:sz w:val="22"/>
          <w:szCs w:val="22"/>
        </w:rPr>
        <w:t xml:space="preserve">   z  podmiotem: Marian Drewnik – Schronisko dla zwierząt Happy Dog</w:t>
      </w:r>
      <w:r>
        <w:rPr>
          <w:rFonts w:ascii="Arial" w:hAnsi="Arial" w:cs="Arial"/>
          <w:sz w:val="22"/>
          <w:szCs w:val="22"/>
        </w:rPr>
        <w:t xml:space="preserve"> w Nowej </w:t>
      </w:r>
      <w:proofErr w:type="spellStart"/>
      <w:r>
        <w:rPr>
          <w:rFonts w:ascii="Arial" w:hAnsi="Arial" w:cs="Arial"/>
          <w:sz w:val="22"/>
          <w:szCs w:val="22"/>
        </w:rPr>
        <w:t>Krępie</w:t>
      </w:r>
      <w:proofErr w:type="spellEnd"/>
      <w:r>
        <w:rPr>
          <w:rFonts w:ascii="Arial" w:hAnsi="Arial" w:cs="Arial"/>
          <w:sz w:val="22"/>
          <w:szCs w:val="22"/>
        </w:rPr>
        <w:t xml:space="preserve"> 28.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2.Odławianiu podlegają zwierzęta bezdomne, a w szczególności chore lub agresywne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zagrażające życiu, zdrowiu i bezpieczeństwu ludzi.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3.Odławiania zwierząt dokonuje się w zależności od zaistniałej potrzeby z urzędu lub na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zgłoszenie interwencyjne.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4.Odłowienia prowadzone będą przy użyciu specjalistycznego sprzętu, który nie będzie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stwarzał zagrożenia dla życia i zdrowia wyłapywanych zwierząt i nie będzie zadawał im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cierpienia.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5.Transport wyłapanych zwierząt będzie odbywał się środkiem transportu przystosowanym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 bezpiecznego i humanitarnego przewozu zwierząt.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1.Obligatoryjną sterylizację i kastrację zwierząt w schronisku dla zwierząt Miasto realizuje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zasadach określonych w umowie z podmiotem prowadzącym schronisko.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2.Zabiegi sterylizacji albo kastracji mogą być przeprowadzone wyłącznie przez lekarza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weterynarii.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3.Zabiegom, o których mowa w ust 1, podlegają zwierzęta tuż po przebytym 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czternastodniowym okresie kwarantanny (z wyjątkiem zwierząt co do których lekarz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weterynarii </w:t>
      </w:r>
      <w:proofErr w:type="spellStart"/>
      <w:r>
        <w:rPr>
          <w:rFonts w:ascii="Arial" w:hAnsi="Arial" w:cs="Arial"/>
          <w:sz w:val="22"/>
          <w:szCs w:val="22"/>
        </w:rPr>
        <w:t>orzecze</w:t>
      </w:r>
      <w:proofErr w:type="spellEnd"/>
      <w:r>
        <w:rPr>
          <w:rFonts w:ascii="Arial" w:hAnsi="Arial" w:cs="Arial"/>
          <w:sz w:val="22"/>
          <w:szCs w:val="22"/>
        </w:rPr>
        <w:t xml:space="preserve">, iż przeprowadzenie takiego zabiegu może zagrażać ich zdrowiu lub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życiu)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1.Zwierzęta przebywające w Schronisku po odbyciu czternastodniowej kwarantanny zostają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poddane zabiegom lekarsko – weterynaryjnym zgodnie z Regulaminem Schroniska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 następnie mogą być przeznaczone do adopcji.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2.Adoptować zwierzę ze Schroniska może osoba pełnoletnia posiadająca dowód tożsamości 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 podpisaniu umowy adopcyjnej.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3.Poszukiwanie opiekunów dla bezdomnych zwierząt realizowane będzie przez: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 podmiot  prowadzący schronisko - poprzez działania zmierzające do pozyskania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nowych opiekunów i oddawania do adopcji bezdomnych zwierząt osobom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zainteresowanym, zdolnym do zapewnienia zwierzętom należytych warunków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bytowania;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2) Miasto - poprzez informowanie w sposób zwyczajowo przyjęty oraz na stronie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internetowej miasta, o możliwości adopcji zwierząt bezdomnych;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organizacje społeczne - poprzez poszukiwanie nowych właścicieli dla zwierząt.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Usypianie ślepych miotów może nastąpić wyłącznie przez lekarza weterynarii w schronisku dla bezdomnych zwierząt lub w Przychodni weterynaryjnej s.c. Jan Kwit, Stanisław Mazurek, z którymi Miasto ma zawartą umowę.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</w:p>
    <w:p w:rsidR="009E3E94" w:rsidRDefault="009E3E94" w:rsidP="009E3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Zwierzęta gospodarskie znalezione na terenie Miasta lub odebrane z gospodarstwa </w:t>
      </w:r>
    </w:p>
    <w:p w:rsidR="009E3E94" w:rsidRDefault="009E3E94" w:rsidP="006F31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przepisów u</w:t>
      </w:r>
      <w:r w:rsidRPr="00ED319D">
        <w:rPr>
          <w:rFonts w:ascii="Arial" w:hAnsi="Arial" w:cs="Arial"/>
          <w:sz w:val="22"/>
          <w:szCs w:val="22"/>
        </w:rPr>
        <w:t xml:space="preserve">stawy </w:t>
      </w:r>
      <w:r>
        <w:rPr>
          <w:rFonts w:ascii="Arial" w:hAnsi="Arial" w:cs="Arial"/>
          <w:sz w:val="22"/>
          <w:szCs w:val="22"/>
        </w:rPr>
        <w:t xml:space="preserve">o ochronie zwierząt </w:t>
      </w:r>
      <w:r w:rsidRPr="00ED319D">
        <w:rPr>
          <w:rFonts w:ascii="Arial" w:hAnsi="Arial" w:cs="Arial"/>
          <w:sz w:val="22"/>
          <w:szCs w:val="22"/>
        </w:rPr>
        <w:t>będą przekazan</w:t>
      </w:r>
      <w:r>
        <w:rPr>
          <w:rFonts w:ascii="Arial" w:hAnsi="Arial" w:cs="Arial"/>
          <w:sz w:val="22"/>
          <w:szCs w:val="22"/>
        </w:rPr>
        <w:t xml:space="preserve">e do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gospodarstwa położonego w Starej Prawdzie gm. Stoczek Łukowski na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nieruchomości nr 30.</w:t>
      </w:r>
    </w:p>
    <w:p w:rsidR="009E3E94" w:rsidRDefault="009E3E94" w:rsidP="009E3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Miasto pokryje 100% kosztów realizacji zlecenia za przyjęcie i przetrzymanie zwierząt gospodarskich, w tym zwrot kosztów weterynar</w:t>
      </w:r>
      <w:r>
        <w:rPr>
          <w:rFonts w:ascii="Arial" w:hAnsi="Arial" w:cs="Arial"/>
          <w:sz w:val="22"/>
          <w:szCs w:val="22"/>
        </w:rPr>
        <w:t xml:space="preserve">yjnych oraz  </w:t>
      </w:r>
      <w:r w:rsidRPr="00ED319D">
        <w:rPr>
          <w:rFonts w:ascii="Arial" w:hAnsi="Arial" w:cs="Arial"/>
          <w:sz w:val="22"/>
          <w:szCs w:val="22"/>
        </w:rPr>
        <w:t>zryczałtowany zwrot kosztów utrzymania.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6F31B1" w:rsidP="006F31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- 3 -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</w:p>
    <w:p w:rsidR="009E3E94" w:rsidRDefault="009E3E94" w:rsidP="009E3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całodobowej opieki weterynaryjnej w przypadkach zdarzeń drogowych </w:t>
      </w:r>
    </w:p>
    <w:p w:rsidR="009E3E94" w:rsidRDefault="009E3E94" w:rsidP="009E3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udziałem bezdomnych zwierząt będzie realizowane przez Przychodnię weterynaryjną </w:t>
      </w:r>
    </w:p>
    <w:p w:rsidR="009E3E94" w:rsidRPr="00ED319D" w:rsidRDefault="009E3E94" w:rsidP="009E3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s.c. Jan Kwit, Stanisław Mazurek, ul. Piłsudskiego 101 Stoczek Łukowski na podstawie umowy z Burmistrzem Miasta.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F3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>1.Program będzie realizowany ze środków finansowych budżetu Miasta Stoczek Łukowski.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2.W 2019</w:t>
      </w:r>
      <w:r w:rsidRPr="00ED319D">
        <w:rPr>
          <w:rFonts w:ascii="Arial" w:hAnsi="Arial" w:cs="Arial"/>
          <w:sz w:val="22"/>
          <w:szCs w:val="22"/>
        </w:rPr>
        <w:t xml:space="preserve"> roku Miasto Stoczek Łukowski zapewnia w budżecie kwotę 5 000 zł</w:t>
      </w:r>
      <w:r>
        <w:rPr>
          <w:rFonts w:ascii="Arial" w:hAnsi="Arial" w:cs="Arial"/>
          <w:sz w:val="22"/>
          <w:szCs w:val="22"/>
        </w:rPr>
        <w:t xml:space="preserve"> na pokrycie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kosztów realizacji programu. </w:t>
      </w:r>
    </w:p>
    <w:p w:rsidR="009E3E94" w:rsidRPr="00ED319D" w:rsidRDefault="009E3E94" w:rsidP="009E3E94">
      <w:pPr>
        <w:rPr>
          <w:rFonts w:ascii="Arial" w:hAnsi="Arial" w:cs="Arial"/>
          <w:sz w:val="22"/>
          <w:szCs w:val="22"/>
        </w:rPr>
      </w:pP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3.Wydatkowanie środków finansowych przeznaczonych na realizację Programu będzie się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odbywało w sposób celowy i oszczędny, z zachowaniem zasad uzyskiwania najlepszych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efektów oraz optymalnego doboru metod i środków służących osiągnięciu założonych </w:t>
      </w:r>
    </w:p>
    <w:p w:rsidR="009E3E94" w:rsidRDefault="009E3E94" w:rsidP="009E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celów.</w:t>
      </w:r>
    </w:p>
    <w:p w:rsidR="009E3E94" w:rsidRPr="00ED319D" w:rsidRDefault="009E3E94" w:rsidP="009E3E94">
      <w:pPr>
        <w:jc w:val="center"/>
        <w:rPr>
          <w:rFonts w:ascii="Arial" w:hAnsi="Arial" w:cs="Arial"/>
          <w:sz w:val="22"/>
          <w:szCs w:val="22"/>
        </w:rPr>
      </w:pPr>
    </w:p>
    <w:p w:rsidR="009E3E94" w:rsidRPr="00ED319D" w:rsidRDefault="009E3E94" w:rsidP="009E3E94">
      <w:pPr>
        <w:ind w:left="360"/>
        <w:rPr>
          <w:rFonts w:ascii="Arial" w:hAnsi="Arial" w:cs="Arial"/>
          <w:sz w:val="22"/>
          <w:szCs w:val="22"/>
        </w:rPr>
      </w:pPr>
    </w:p>
    <w:p w:rsidR="009E3E94" w:rsidRPr="00ED319D" w:rsidRDefault="009E3E94" w:rsidP="009E3E94">
      <w:pPr>
        <w:ind w:left="360"/>
        <w:rPr>
          <w:rFonts w:ascii="Arial" w:hAnsi="Arial" w:cs="Arial"/>
          <w:sz w:val="22"/>
          <w:szCs w:val="22"/>
        </w:rPr>
      </w:pPr>
    </w:p>
    <w:p w:rsidR="009E3E94" w:rsidRPr="00ED319D" w:rsidRDefault="009E3E94" w:rsidP="009E3E94">
      <w:pPr>
        <w:ind w:left="360"/>
        <w:rPr>
          <w:rFonts w:ascii="Arial" w:hAnsi="Arial" w:cs="Arial"/>
          <w:sz w:val="22"/>
          <w:szCs w:val="22"/>
        </w:rPr>
      </w:pPr>
      <w:r w:rsidRPr="00ED319D">
        <w:rPr>
          <w:rFonts w:ascii="Arial" w:hAnsi="Arial" w:cs="Arial"/>
          <w:sz w:val="22"/>
          <w:szCs w:val="22"/>
        </w:rPr>
        <w:t xml:space="preserve">      </w:t>
      </w:r>
      <w:bookmarkStart w:id="1" w:name="_GoBack"/>
      <w:bookmarkEnd w:id="1"/>
    </w:p>
    <w:sectPr w:rsidR="009E3E94" w:rsidRPr="00ED319D" w:rsidSect="005418B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2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23151D5B"/>
    <w:multiLevelType w:val="hybridMultilevel"/>
    <w:tmpl w:val="CD20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60B31"/>
    <w:multiLevelType w:val="hybridMultilevel"/>
    <w:tmpl w:val="694C0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11507"/>
    <w:multiLevelType w:val="hybridMultilevel"/>
    <w:tmpl w:val="FFE82AA2"/>
    <w:lvl w:ilvl="0" w:tplc="8506AC50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0942905"/>
    <w:multiLevelType w:val="hybridMultilevel"/>
    <w:tmpl w:val="93F22E28"/>
    <w:lvl w:ilvl="0" w:tplc="FBE4DC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76B2"/>
    <w:multiLevelType w:val="hybridMultilevel"/>
    <w:tmpl w:val="109E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B789E"/>
    <w:multiLevelType w:val="hybridMultilevel"/>
    <w:tmpl w:val="40AEA90A"/>
    <w:lvl w:ilvl="0" w:tplc="F45AE5B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94"/>
    <w:rsid w:val="00452504"/>
    <w:rsid w:val="006F31B1"/>
    <w:rsid w:val="009E3E94"/>
    <w:rsid w:val="00F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98C3"/>
  <w15:chartTrackingRefBased/>
  <w15:docId w15:val="{BFC954D2-8D98-4F28-AC5C-98C8FF8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4796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4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14796"/>
    <w:pPr>
      <w:widowControl w:val="0"/>
      <w:autoSpaceDE w:val="0"/>
      <w:autoSpaceDN w:val="0"/>
      <w:adjustRightInd w:val="0"/>
      <w:ind w:left="4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4</cp:revision>
  <cp:lastPrinted>2019-03-28T09:10:00Z</cp:lastPrinted>
  <dcterms:created xsi:type="dcterms:W3CDTF">2019-03-28T09:04:00Z</dcterms:created>
  <dcterms:modified xsi:type="dcterms:W3CDTF">2019-03-28T09:11:00Z</dcterms:modified>
</cp:coreProperties>
</file>